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0F" w:rsidRPr="00DF02BA" w:rsidRDefault="00047862" w:rsidP="00047862">
      <w:pPr>
        <w:ind w:left="10620" w:firstLine="708"/>
        <w:rPr>
          <w:rFonts w:ascii="Tahoma" w:hAnsi="Tahoma" w:cs="Tahoma"/>
          <w:sz w:val="20"/>
          <w:szCs w:val="20"/>
        </w:rPr>
      </w:pPr>
      <w:r w:rsidRPr="00DF02BA">
        <w:rPr>
          <w:rFonts w:ascii="Tahoma" w:hAnsi="Tahoma" w:cs="Tahoma"/>
          <w:b/>
          <w:bCs/>
          <w:sz w:val="20"/>
          <w:szCs w:val="20"/>
          <w:lang w:eastAsia="pl-PL"/>
        </w:rPr>
        <w:t>Z</w:t>
      </w:r>
      <w:r w:rsidR="002A470F" w:rsidRPr="00DF02BA">
        <w:rPr>
          <w:rFonts w:ascii="Tahoma" w:hAnsi="Tahoma" w:cs="Tahoma"/>
          <w:b/>
          <w:sz w:val="20"/>
          <w:szCs w:val="20"/>
        </w:rPr>
        <w:t xml:space="preserve">ałącznik nr 6 do SIWZ </w:t>
      </w:r>
    </w:p>
    <w:p w:rsidR="002A470F" w:rsidRPr="00DF02BA" w:rsidRDefault="002A470F" w:rsidP="002A470F">
      <w:pPr>
        <w:pStyle w:val="Nagwek"/>
        <w:jc w:val="center"/>
        <w:rPr>
          <w:rFonts w:ascii="Tahoma" w:hAnsi="Tahoma" w:cs="Tahoma"/>
          <w:b/>
          <w:sz w:val="20"/>
        </w:rPr>
      </w:pPr>
      <w:r w:rsidRPr="00DF02BA">
        <w:rPr>
          <w:rFonts w:ascii="Tahoma" w:hAnsi="Tahoma" w:cs="Tahoma"/>
          <w:b/>
          <w:sz w:val="20"/>
        </w:rPr>
        <w:t>WYKAZ USŁUG</w:t>
      </w:r>
    </w:p>
    <w:p w:rsidR="002A470F" w:rsidRPr="00DF02BA" w:rsidRDefault="002A470F" w:rsidP="002A470F">
      <w:pPr>
        <w:pStyle w:val="Nagwek"/>
        <w:jc w:val="center"/>
        <w:rPr>
          <w:rFonts w:ascii="Tahoma" w:hAnsi="Tahoma" w:cs="Tahoma"/>
          <w:b/>
          <w:sz w:val="20"/>
          <w:u w:val="single"/>
        </w:rPr>
      </w:pPr>
      <w:r w:rsidRPr="00DF02BA">
        <w:rPr>
          <w:rFonts w:ascii="Tahoma" w:hAnsi="Tahoma" w:cs="Tahoma"/>
          <w:b/>
          <w:sz w:val="20"/>
          <w:u w:val="single"/>
        </w:rPr>
        <w:t>stanowiący podstawę do oceny oferty w oparciu o kryterium „</w:t>
      </w:r>
      <w:r w:rsidRPr="00DF02BA">
        <w:rPr>
          <w:rFonts w:ascii="Tahoma" w:hAnsi="Tahoma" w:cs="Tahoma"/>
          <w:b/>
          <w:bCs/>
          <w:sz w:val="20"/>
          <w:u w:val="single"/>
        </w:rPr>
        <w:t xml:space="preserve">Doświadczenie Wykonawcy” </w:t>
      </w:r>
    </w:p>
    <w:p w:rsidR="002A470F" w:rsidRPr="00DF02BA" w:rsidRDefault="002A470F" w:rsidP="00047862">
      <w:pPr>
        <w:ind w:left="3540" w:firstLine="708"/>
        <w:rPr>
          <w:rFonts w:ascii="Tahoma" w:hAnsi="Tahoma" w:cs="Tahoma"/>
          <w:b/>
          <w:sz w:val="20"/>
          <w:szCs w:val="20"/>
        </w:rPr>
      </w:pPr>
      <w:r w:rsidRPr="00DF02BA">
        <w:rPr>
          <w:rFonts w:ascii="Tahoma" w:hAnsi="Tahoma" w:cs="Tahoma"/>
          <w:b/>
          <w:sz w:val="20"/>
          <w:szCs w:val="20"/>
        </w:rPr>
        <w:t>Dotyczy postępowania o udzielenie zamówienia publicznego na:</w:t>
      </w:r>
    </w:p>
    <w:p w:rsidR="002A470F" w:rsidRPr="00DF02BA" w:rsidRDefault="002A470F" w:rsidP="002A470F">
      <w:pPr>
        <w:jc w:val="center"/>
        <w:rPr>
          <w:rFonts w:ascii="Tahoma" w:hAnsi="Tahoma" w:cs="Tahoma"/>
          <w:b/>
          <w:sz w:val="20"/>
          <w:szCs w:val="20"/>
        </w:rPr>
      </w:pPr>
      <w:r w:rsidRPr="00DF02BA">
        <w:rPr>
          <w:rFonts w:ascii="Tahoma" w:hAnsi="Tahoma" w:cs="Tahoma"/>
          <w:b/>
          <w:sz w:val="20"/>
          <w:szCs w:val="20"/>
        </w:rPr>
        <w:t>„Przygotowanie, przeprowadzenie i or</w:t>
      </w:r>
      <w:r w:rsidR="005221C1" w:rsidRPr="00DF02BA">
        <w:rPr>
          <w:rFonts w:ascii="Tahoma" w:hAnsi="Tahoma" w:cs="Tahoma"/>
          <w:b/>
          <w:sz w:val="20"/>
          <w:szCs w:val="20"/>
        </w:rPr>
        <w:t xml:space="preserve">ganizacja usług szkoleniowych  oraz </w:t>
      </w:r>
      <w:r w:rsidRPr="00DF02BA">
        <w:rPr>
          <w:rFonts w:ascii="Tahoma" w:hAnsi="Tahoma" w:cs="Tahoma"/>
          <w:b/>
          <w:sz w:val="20"/>
          <w:szCs w:val="20"/>
        </w:rPr>
        <w:t>usług doradczych w projekcie „Razem”</w:t>
      </w:r>
    </w:p>
    <w:p w:rsidR="002A470F" w:rsidRPr="00DF02BA" w:rsidRDefault="002A470F" w:rsidP="002A470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r w:rsidRPr="00DF02BA">
        <w:rPr>
          <w:rFonts w:ascii="Tahoma" w:hAnsi="Tahoma" w:cs="Tahoma"/>
          <w:b/>
          <w:sz w:val="20"/>
          <w:szCs w:val="2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960"/>
        <w:gridCol w:w="4642"/>
      </w:tblGrid>
      <w:tr w:rsidR="002A470F" w:rsidRPr="00DF02BA" w:rsidTr="00A60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960" w:type="dxa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4642" w:type="dxa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A470F" w:rsidRPr="00DF02BA" w:rsidTr="00A60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960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642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2A470F" w:rsidRPr="00DF02BA" w:rsidTr="00A60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960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642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2A470F" w:rsidRPr="00DF02BA" w:rsidRDefault="002A470F" w:rsidP="002A470F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2A470F" w:rsidRPr="00DF02BA" w:rsidRDefault="002A470F" w:rsidP="002A470F">
      <w:pPr>
        <w:pStyle w:val="Tekstpodstawowy"/>
        <w:spacing w:after="0"/>
        <w:ind w:left="-142"/>
        <w:jc w:val="both"/>
        <w:rPr>
          <w:rFonts w:ascii="Tahoma" w:hAnsi="Tahoma" w:cs="Tahoma"/>
          <w:sz w:val="20"/>
        </w:rPr>
      </w:pPr>
      <w:r w:rsidRPr="00DF02BA">
        <w:rPr>
          <w:rFonts w:ascii="Tahoma" w:hAnsi="Tahoma" w:cs="Tahoma"/>
          <w:sz w:val="20"/>
        </w:rPr>
        <w:t>Składając ofertę w ww. postępowaniu o udzielenie zamówienia publicznego przedstawiam(-y) wykaz wykonanych usług (a  przypadku świadczeń okresowych lub ciągłych – wykonywanych) w okresie ostatnich 3 lat  przed upływem terminu składania ofert, a jeżeli okres prowadzenia działalności jest krótszy - w tym okresie*:</w:t>
      </w:r>
    </w:p>
    <w:p w:rsidR="002A470F" w:rsidRPr="00DF02BA" w:rsidRDefault="002A470F" w:rsidP="002A470F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tbl>
      <w:tblPr>
        <w:tblW w:w="14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25"/>
        <w:gridCol w:w="2835"/>
        <w:gridCol w:w="1984"/>
        <w:gridCol w:w="2410"/>
        <w:gridCol w:w="2410"/>
      </w:tblGrid>
      <w:tr w:rsidR="002A470F" w:rsidRPr="00DF02BA" w:rsidTr="005221C1">
        <w:tblPrEx>
          <w:tblCellMar>
            <w:top w:w="0" w:type="dxa"/>
            <w:bottom w:w="0" w:type="dxa"/>
          </w:tblCellMar>
        </w:tblPrEx>
        <w:trPr>
          <w:trHeight w:val="125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 xml:space="preserve">Przedmiot usługi i jej opis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 xml:space="preserve">Liczba przeszkolonych osób / liczba dni szkoleniowych/ liczba godzin szkoleniowych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>Odbiorca</w:t>
            </w:r>
          </w:p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>Nazwa podmiotu który zrealizował usługę</w:t>
            </w:r>
          </w:p>
        </w:tc>
      </w:tr>
      <w:tr w:rsidR="002A470F" w:rsidRPr="00DF02BA" w:rsidTr="005221C1">
        <w:tblPrEx>
          <w:tblCellMar>
            <w:top w:w="0" w:type="dxa"/>
            <w:bottom w:w="0" w:type="dxa"/>
          </w:tblCellMar>
        </w:tblPrEx>
        <w:trPr>
          <w:trHeight w:val="13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70F" w:rsidRPr="00DF02BA" w:rsidTr="005221C1">
        <w:tblPrEx>
          <w:tblCellMar>
            <w:top w:w="0" w:type="dxa"/>
            <w:bottom w:w="0" w:type="dxa"/>
          </w:tblCellMar>
        </w:tblPrEx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70F" w:rsidRPr="00DF02BA" w:rsidTr="005221C1">
        <w:tblPrEx>
          <w:tblCellMar>
            <w:top w:w="0" w:type="dxa"/>
            <w:bottom w:w="0" w:type="dxa"/>
          </w:tblCellMar>
        </w:tblPrEx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70F" w:rsidRPr="00DF02BA" w:rsidTr="005221C1">
        <w:tblPrEx>
          <w:tblCellMar>
            <w:top w:w="0" w:type="dxa"/>
            <w:bottom w:w="0" w:type="dxa"/>
          </w:tblCellMar>
        </w:tblPrEx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70F" w:rsidRPr="00DF02BA" w:rsidTr="005221C1">
        <w:tblPrEx>
          <w:tblCellMar>
            <w:top w:w="0" w:type="dxa"/>
            <w:bottom w:w="0" w:type="dxa"/>
          </w:tblCellMar>
        </w:tblPrEx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401E" w:rsidRPr="00DF02BA" w:rsidRDefault="002A470F" w:rsidP="002A470F">
      <w:pPr>
        <w:rPr>
          <w:rFonts w:ascii="Tahoma" w:hAnsi="Tahoma" w:cs="Tahoma"/>
          <w:b/>
          <w:sz w:val="20"/>
          <w:szCs w:val="20"/>
          <w:u w:val="single"/>
        </w:rPr>
      </w:pPr>
      <w:r w:rsidRPr="00DF02BA">
        <w:rPr>
          <w:rFonts w:ascii="Tahoma" w:hAnsi="Tahoma" w:cs="Tahoma"/>
          <w:b/>
          <w:sz w:val="20"/>
          <w:szCs w:val="20"/>
          <w:u w:val="single"/>
        </w:rPr>
        <w:t xml:space="preserve">W załączeniu przedkładam/my dokumenty potwierdzające należyte wykonanie wskazanych w tabeli powyżej usług. </w:t>
      </w:r>
    </w:p>
    <w:p w:rsidR="001C401E" w:rsidRPr="00DF02BA" w:rsidRDefault="001C401E" w:rsidP="002A470F">
      <w:pPr>
        <w:rPr>
          <w:rFonts w:ascii="Tahoma" w:hAnsi="Tahoma" w:cs="Tahoma"/>
          <w:i/>
          <w:sz w:val="20"/>
          <w:szCs w:val="20"/>
        </w:rPr>
      </w:pPr>
      <w:r w:rsidRPr="00DF02BA">
        <w:rPr>
          <w:rFonts w:ascii="Tahoma" w:hAnsi="Tahoma" w:cs="Tahoma"/>
          <w:i/>
          <w:sz w:val="20"/>
          <w:szCs w:val="20"/>
        </w:rPr>
        <w:t>………………………………………………..</w:t>
      </w:r>
      <w:r w:rsidRPr="00DF02BA">
        <w:rPr>
          <w:rFonts w:ascii="Tahoma" w:hAnsi="Tahoma" w:cs="Tahoma"/>
          <w:i/>
          <w:sz w:val="20"/>
          <w:szCs w:val="20"/>
        </w:rPr>
        <w:tab/>
      </w:r>
      <w:r w:rsidRPr="00DF02BA">
        <w:rPr>
          <w:rFonts w:ascii="Tahoma" w:hAnsi="Tahoma" w:cs="Tahoma"/>
          <w:i/>
          <w:sz w:val="20"/>
          <w:szCs w:val="20"/>
        </w:rPr>
        <w:tab/>
      </w:r>
      <w:r w:rsidRPr="00DF02BA">
        <w:rPr>
          <w:rFonts w:ascii="Tahoma" w:hAnsi="Tahoma" w:cs="Tahoma"/>
          <w:i/>
          <w:sz w:val="20"/>
          <w:szCs w:val="20"/>
        </w:rPr>
        <w:tab/>
      </w:r>
      <w:r w:rsidRPr="00DF02BA">
        <w:rPr>
          <w:rFonts w:ascii="Tahoma" w:hAnsi="Tahoma" w:cs="Tahoma"/>
          <w:i/>
          <w:sz w:val="20"/>
          <w:szCs w:val="20"/>
        </w:rPr>
        <w:tab/>
      </w:r>
      <w:r w:rsidRPr="00DF02BA">
        <w:rPr>
          <w:rFonts w:ascii="Tahoma" w:hAnsi="Tahoma" w:cs="Tahoma"/>
          <w:i/>
          <w:sz w:val="20"/>
          <w:szCs w:val="20"/>
        </w:rPr>
        <w:tab/>
        <w:t>…………………………………………………………………</w:t>
      </w:r>
    </w:p>
    <w:p w:rsidR="001C401E" w:rsidRPr="00DF02BA" w:rsidRDefault="001C401E" w:rsidP="002A470F">
      <w:pPr>
        <w:rPr>
          <w:rFonts w:ascii="Tahoma" w:hAnsi="Tahoma" w:cs="Tahoma"/>
          <w:sz w:val="20"/>
          <w:szCs w:val="20"/>
        </w:rPr>
      </w:pPr>
      <w:r w:rsidRPr="00DF02BA">
        <w:rPr>
          <w:rFonts w:ascii="Tahoma" w:hAnsi="Tahoma" w:cs="Tahoma"/>
          <w:sz w:val="20"/>
          <w:szCs w:val="20"/>
        </w:rPr>
        <w:t>(miejsce, data)</w:t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  <w:t>( podpis reprezentantów Wykonawcy)</w:t>
      </w:r>
    </w:p>
    <w:p w:rsidR="00672CDC" w:rsidRPr="00DF02BA" w:rsidRDefault="00672CDC" w:rsidP="00BF35EE">
      <w:pPr>
        <w:rPr>
          <w:rFonts w:ascii="Tahoma" w:hAnsi="Tahoma" w:cs="Tahoma"/>
          <w:sz w:val="20"/>
          <w:szCs w:val="20"/>
        </w:rPr>
      </w:pPr>
    </w:p>
    <w:sectPr w:rsidR="00672CDC" w:rsidRPr="00DF02BA" w:rsidSect="00047862">
      <w:headerReference w:type="default" r:id="rId8"/>
      <w:footerReference w:type="default" r:id="rId9"/>
      <w:pgSz w:w="16839" w:h="11907" w:orient="landscape" w:code="9"/>
      <w:pgMar w:top="720" w:right="720" w:bottom="720" w:left="720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2E" w:rsidRDefault="00A5502E" w:rsidP="00DF03E1">
      <w:pPr>
        <w:spacing w:line="240" w:lineRule="auto"/>
      </w:pPr>
      <w:r>
        <w:separator/>
      </w:r>
    </w:p>
  </w:endnote>
  <w:endnote w:type="continuationSeparator" w:id="0">
    <w:p w:rsidR="00A5502E" w:rsidRDefault="00A5502E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EE" w:rsidRDefault="00BF35EE">
    <w:pPr>
      <w:rPr>
        <w:rFonts w:cs="Arial"/>
        <w:noProof/>
        <w:sz w:val="18"/>
        <w:szCs w:val="18"/>
        <w:lang w:eastAsia="pl-PL"/>
      </w:rPr>
    </w:pPr>
  </w:p>
  <w:p w:rsidR="00DF02BA" w:rsidRPr="000F0D05" w:rsidRDefault="00DF02BA" w:rsidP="00DF02BA">
    <w:pPr>
      <w:jc w:val="center"/>
      <w:rPr>
        <w:rFonts w:ascii="Tahoma" w:hAnsi="Tahoma" w:cs="Tahoma"/>
        <w:noProof/>
        <w:sz w:val="16"/>
        <w:szCs w:val="16"/>
        <w:lang w:eastAsia="pl-PL"/>
      </w:rPr>
    </w:pPr>
    <w:bookmarkStart w:id="0" w:name="_Hlk487200442"/>
    <w:r w:rsidRPr="000F0D05">
      <w:rPr>
        <w:rFonts w:ascii="Tahoma" w:hAnsi="Tahoma" w:cs="Tahoma"/>
        <w:noProof/>
        <w:sz w:val="16"/>
        <w:szCs w:val="16"/>
        <w:lang w:eastAsia="pl-PL"/>
      </w:rPr>
      <w:t>Projekt „Razem” współfinansowany ze środków Europ</w:t>
    </w:r>
    <w:r w:rsidR="009A2C93">
      <w:rPr>
        <w:rFonts w:ascii="Tahoma" w:hAnsi="Tahoma" w:cs="Tahoma"/>
        <w:noProof/>
        <w:sz w:val="16"/>
        <w:szCs w:val="16"/>
        <w:lang w:eastAsia="pl-PL"/>
      </w:rPr>
      <w:t>ejskiego Funduszu Spo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łecznego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bookmarkEnd w:id="0"/>
  <w:p w:rsidR="00BF35EE" w:rsidRDefault="00BF35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2E" w:rsidRDefault="00A5502E" w:rsidP="00DF03E1">
      <w:pPr>
        <w:spacing w:line="240" w:lineRule="auto"/>
      </w:pPr>
      <w:r>
        <w:separator/>
      </w:r>
    </w:p>
  </w:footnote>
  <w:footnote w:type="continuationSeparator" w:id="0">
    <w:p w:rsidR="00A5502E" w:rsidRDefault="00A5502E" w:rsidP="00DF03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4707"/>
      <w:gridCol w:w="5231"/>
      <w:gridCol w:w="557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5523AE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51658240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251657216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>
    <w:nsid w:val="00000008"/>
    <w:multiLevelType w:val="singleLevel"/>
    <w:tmpl w:val="824AED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858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18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0B93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862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01E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088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470F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AFF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000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0B04"/>
    <w:rsid w:val="00491B91"/>
    <w:rsid w:val="004926B5"/>
    <w:rsid w:val="00493B05"/>
    <w:rsid w:val="0049443D"/>
    <w:rsid w:val="00494493"/>
    <w:rsid w:val="00494AA1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B7A5F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21C1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5D6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DC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3D6E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4C43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30D6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37853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2C93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08DF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502E"/>
    <w:rsid w:val="00A56515"/>
    <w:rsid w:val="00A6041A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C7C6B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35EE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247E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1D57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2BA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17D0D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3C7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35EE"/>
    <w:pPr>
      <w:keepNext/>
      <w:spacing w:before="240" w:after="60" w:line="240" w:lineRule="auto"/>
      <w:jc w:val="left"/>
      <w:outlineLvl w:val="0"/>
    </w:pPr>
    <w:rPr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BF35EE"/>
    <w:pPr>
      <w:keepNext/>
      <w:spacing w:before="240" w:after="60" w:line="240" w:lineRule="auto"/>
      <w:jc w:val="left"/>
      <w:outlineLvl w:val="1"/>
    </w:pPr>
    <w:rPr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BF35EE"/>
    <w:pPr>
      <w:keepNext/>
      <w:spacing w:before="240" w:after="60" w:line="240" w:lineRule="auto"/>
      <w:jc w:val="left"/>
      <w:outlineLvl w:val="2"/>
    </w:pPr>
    <w:rPr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F35EE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BF35EE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/>
    </w:rPr>
  </w:style>
  <w:style w:type="paragraph" w:styleId="Nagwek7">
    <w:name w:val="heading 7"/>
    <w:basedOn w:val="Normalny"/>
    <w:next w:val="Normalny"/>
    <w:link w:val="Nagwek7Znak"/>
    <w:qFormat/>
    <w:rsid w:val="00BF35EE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rsid w:val="00BF35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5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F35EE"/>
    <w:rPr>
      <w:rFonts w:ascii="Arial" w:eastAsia="Times New Roman" w:hAnsi="Arial"/>
      <w:b/>
      <w:bCs/>
      <w:sz w:val="26"/>
      <w:szCs w:val="26"/>
      <w:lang/>
    </w:rPr>
  </w:style>
  <w:style w:type="character" w:customStyle="1" w:styleId="Nagwek4Znak">
    <w:name w:val="Nagłówek 4 Znak"/>
    <w:link w:val="Nagwek4"/>
    <w:uiPriority w:val="9"/>
    <w:rsid w:val="00BF35EE"/>
    <w:rPr>
      <w:rFonts w:ascii="Calibri" w:eastAsia="Times New Roman" w:hAnsi="Calibri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BF35EE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BF35EE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rsid w:val="00DF03E1"/>
    <w:rPr>
      <w:rFonts w:ascii="Arial" w:eastAsia="Times New Roman" w:hAnsi="Arial"/>
      <w:sz w:val="22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aliases w:val=" Znak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qFormat/>
    <w:rsid w:val="009E592A"/>
    <w:rPr>
      <w:b/>
      <w:bCs/>
    </w:rPr>
  </w:style>
  <w:style w:type="character" w:styleId="Hipercze">
    <w:name w:val="Hyperlink"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ED8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locked/>
    <w:rsid w:val="00BF35EE"/>
    <w:rPr>
      <w:rFonts w:ascii="Arial" w:eastAsia="Times New Roman" w:hAnsi="Arial"/>
      <w:sz w:val="22"/>
      <w:szCs w:val="24"/>
      <w:lang w:eastAsia="en-US"/>
    </w:rPr>
  </w:style>
  <w:style w:type="paragraph" w:customStyle="1" w:styleId="BodyText2">
    <w:name w:val="Body Text 2"/>
    <w:basedOn w:val="Normalny"/>
    <w:rsid w:val="00BF35EE"/>
    <w:pPr>
      <w:spacing w:line="240" w:lineRule="auto"/>
      <w:jc w:val="center"/>
    </w:pPr>
    <w:rPr>
      <w:rFonts w:ascii="Times New Roman" w:hAnsi="Times New Roman"/>
      <w:b/>
      <w:sz w:val="36"/>
      <w:szCs w:val="20"/>
      <w:lang w:eastAsia="pl-PL"/>
    </w:rPr>
  </w:style>
  <w:style w:type="paragraph" w:customStyle="1" w:styleId="BodyText3">
    <w:name w:val="Body Text 3"/>
    <w:basedOn w:val="Normalny"/>
    <w:rsid w:val="00BF35EE"/>
    <w:pPr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F35EE"/>
    <w:pPr>
      <w:spacing w:line="240" w:lineRule="auto"/>
      <w:jc w:val="center"/>
    </w:pPr>
    <w:rPr>
      <w:rFonts w:ascii="Arial Narrow" w:hAnsi="Arial Narrow"/>
      <w:b/>
      <w:sz w:val="24"/>
      <w:szCs w:val="20"/>
      <w:lang/>
    </w:rPr>
  </w:style>
  <w:style w:type="character" w:customStyle="1" w:styleId="TytuZnak">
    <w:name w:val="Tytuł Znak"/>
    <w:link w:val="Tytu"/>
    <w:rsid w:val="00BF35EE"/>
    <w:rPr>
      <w:rFonts w:ascii="Arial Narrow" w:eastAsia="Times New Roman" w:hAnsi="Arial Narrow"/>
      <w:b/>
      <w:sz w:val="24"/>
      <w:lang/>
    </w:rPr>
  </w:style>
  <w:style w:type="paragraph" w:styleId="Tekstpodstawowy">
    <w:name w:val="Body Text"/>
    <w:aliases w:val="wypunktowanie"/>
    <w:basedOn w:val="Normalny"/>
    <w:link w:val="TekstpodstawowyZnak"/>
    <w:rsid w:val="00BF35EE"/>
    <w:pPr>
      <w:suppressAutoHyphens/>
      <w:spacing w:after="12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wypunktowanie Znak"/>
    <w:link w:val="Tekstpodstawowy"/>
    <w:rsid w:val="00BF35EE"/>
    <w:rPr>
      <w:rFonts w:eastAsia="Times New Roman"/>
      <w:sz w:val="24"/>
      <w:lang w:eastAsia="ar-SA"/>
    </w:rPr>
  </w:style>
  <w:style w:type="character" w:styleId="Numerstrony">
    <w:name w:val="page number"/>
    <w:basedOn w:val="Domylnaczcionkaakapitu"/>
    <w:rsid w:val="00BF35EE"/>
  </w:style>
  <w:style w:type="character" w:customStyle="1" w:styleId="point">
    <w:name w:val="point"/>
    <w:basedOn w:val="Domylnaczcionkaakapitu"/>
    <w:rsid w:val="00BF35EE"/>
  </w:style>
  <w:style w:type="character" w:customStyle="1" w:styleId="paragraphpunkt">
    <w:name w:val="paragraphpunkt"/>
    <w:basedOn w:val="Domylnaczcionkaakapitu"/>
    <w:rsid w:val="00BF35EE"/>
  </w:style>
  <w:style w:type="character" w:customStyle="1" w:styleId="akapitdomyslny">
    <w:name w:val="akapitdomyslny"/>
    <w:basedOn w:val="Domylnaczcionkaakapitu"/>
    <w:rsid w:val="00BF35EE"/>
  </w:style>
  <w:style w:type="character" w:customStyle="1" w:styleId="letter">
    <w:name w:val="letter"/>
    <w:basedOn w:val="Domylnaczcionkaakapitu"/>
    <w:rsid w:val="00BF35EE"/>
  </w:style>
  <w:style w:type="paragraph" w:styleId="Tekstpodstawowy3">
    <w:name w:val="Body Text 3"/>
    <w:basedOn w:val="Normalny"/>
    <w:link w:val="Tekstpodstawowy3Znak"/>
    <w:rsid w:val="00BF35EE"/>
    <w:pPr>
      <w:spacing w:after="120" w:line="240" w:lineRule="auto"/>
      <w:jc w:val="left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BF35EE"/>
    <w:rPr>
      <w:rFonts w:ascii="Arial" w:eastAsia="Times New Roman" w:hAnsi="Arial" w:cs="Arial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BF35EE"/>
    <w:rPr>
      <w:rFonts w:ascii="Arial" w:eastAsia="SimSu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BF35EE"/>
    <w:pPr>
      <w:spacing w:line="240" w:lineRule="auto"/>
      <w:jc w:val="left"/>
    </w:pPr>
    <w:rPr>
      <w:rFonts w:eastAsia="SimSun"/>
      <w:sz w:val="20"/>
      <w:szCs w:val="20"/>
      <w:lang/>
    </w:rPr>
  </w:style>
  <w:style w:type="character" w:styleId="Odwoanieprzypisudolnego">
    <w:name w:val="footnote reference"/>
    <w:semiHidden/>
    <w:rsid w:val="00BF35EE"/>
    <w:rPr>
      <w:vertAlign w:val="superscript"/>
    </w:rPr>
  </w:style>
  <w:style w:type="character" w:styleId="Odwoaniedokomentarza">
    <w:name w:val="annotation reference"/>
    <w:semiHidden/>
    <w:rsid w:val="00BF35EE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rsid w:val="00BF35EE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semiHidden/>
    <w:rsid w:val="00BF35EE"/>
    <w:pPr>
      <w:spacing w:line="240" w:lineRule="auto"/>
      <w:jc w:val="left"/>
    </w:pPr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rsid w:val="00BF35EE"/>
    <w:rPr>
      <w:rFonts w:ascii="Arial" w:eastAsia="Times New Roman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35EE"/>
    <w:rPr>
      <w:b/>
      <w:bCs/>
    </w:rPr>
  </w:style>
  <w:style w:type="character" w:customStyle="1" w:styleId="trzynastka">
    <w:name w:val="trzynastka"/>
    <w:basedOn w:val="Domylnaczcionkaakapitu"/>
    <w:rsid w:val="00BF35EE"/>
  </w:style>
  <w:style w:type="character" w:styleId="Odwoanieprzypisukocowego">
    <w:name w:val="endnote reference"/>
    <w:uiPriority w:val="99"/>
    <w:semiHidden/>
    <w:unhideWhenUsed/>
    <w:rsid w:val="00BF35EE"/>
    <w:rPr>
      <w:vertAlign w:val="superscript"/>
    </w:rPr>
  </w:style>
  <w:style w:type="paragraph" w:customStyle="1" w:styleId="Znak">
    <w:name w:val="Znak"/>
    <w:basedOn w:val="Normalny"/>
    <w:autoRedefine/>
    <w:rsid w:val="00BF35EE"/>
    <w:pPr>
      <w:spacing w:line="240" w:lineRule="auto"/>
      <w:ind w:left="360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BF35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BF35EE"/>
    <w:pPr>
      <w:spacing w:after="120" w:line="480" w:lineRule="auto"/>
      <w:jc w:val="left"/>
    </w:pPr>
    <w:rPr>
      <w:szCs w:val="22"/>
      <w:lang/>
    </w:rPr>
  </w:style>
  <w:style w:type="character" w:customStyle="1" w:styleId="Tekstpodstawowy2Znak">
    <w:name w:val="Tekst podstawowy 2 Znak"/>
    <w:link w:val="Tekstpodstawowy2"/>
    <w:rsid w:val="00BF35EE"/>
    <w:rPr>
      <w:rFonts w:ascii="Arial" w:eastAsia="Times New Roman" w:hAnsi="Arial"/>
      <w:sz w:val="22"/>
      <w:szCs w:val="22"/>
      <w:lang/>
    </w:rPr>
  </w:style>
  <w:style w:type="paragraph" w:styleId="Spistreci4">
    <w:name w:val="toc 4"/>
    <w:basedOn w:val="Normalny"/>
    <w:next w:val="Normalny"/>
    <w:autoRedefine/>
    <w:semiHidden/>
    <w:rsid w:val="00BF35EE"/>
    <w:pPr>
      <w:spacing w:line="276" w:lineRule="auto"/>
      <w:textAlignment w:val="top"/>
    </w:pPr>
    <w:rPr>
      <w:rFonts w:ascii="Tahoma" w:hAnsi="Tahoma" w:cs="Tahoma"/>
      <w:szCs w:val="22"/>
      <w:lang w:eastAsia="pl-PL"/>
    </w:rPr>
  </w:style>
  <w:style w:type="paragraph" w:customStyle="1" w:styleId="a">
    <w:basedOn w:val="Normalny"/>
    <w:next w:val="Plandokumentu"/>
    <w:rsid w:val="00BF35EE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F35EE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BF35EE"/>
    <w:rPr>
      <w:rFonts w:ascii="Tahoma" w:eastAsia="Times New Roman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BF35EE"/>
    <w:pPr>
      <w:widowControl w:val="0"/>
      <w:spacing w:line="240" w:lineRule="auto"/>
    </w:pPr>
    <w:rPr>
      <w:rFonts w:ascii="Times New Roman" w:hAnsi="Times New Roman"/>
      <w:b/>
      <w:sz w:val="32"/>
      <w:szCs w:val="20"/>
      <w:lang w:eastAsia="pl-PL"/>
    </w:rPr>
  </w:style>
  <w:style w:type="paragraph" w:customStyle="1" w:styleId="FR1">
    <w:name w:val="FR1"/>
    <w:rsid w:val="00BF35EE"/>
    <w:pPr>
      <w:widowControl w:val="0"/>
      <w:spacing w:before="140"/>
      <w:jc w:val="both"/>
    </w:pPr>
    <w:rPr>
      <w:rFonts w:ascii="Arial" w:eastAsia="Times New Roman" w:hAnsi="Arial"/>
      <w:sz w:val="22"/>
    </w:rPr>
  </w:style>
  <w:style w:type="paragraph" w:customStyle="1" w:styleId="FR2">
    <w:name w:val="FR2"/>
    <w:rsid w:val="00BF35EE"/>
    <w:pPr>
      <w:widowControl w:val="0"/>
      <w:spacing w:before="160"/>
      <w:ind w:left="5960"/>
    </w:pPr>
    <w:rPr>
      <w:rFonts w:eastAsia="Times New Roman"/>
      <w:sz w:val="18"/>
    </w:rPr>
  </w:style>
  <w:style w:type="paragraph" w:customStyle="1" w:styleId="Tekstpodstawowy23">
    <w:name w:val="Tekst podstawowy 23"/>
    <w:basedOn w:val="Normalny"/>
    <w:rsid w:val="00BF35EE"/>
    <w:pPr>
      <w:suppressAutoHyphens/>
      <w:spacing w:line="240" w:lineRule="auto"/>
    </w:pPr>
    <w:rPr>
      <w:rFonts w:cs="Arial"/>
      <w:sz w:val="24"/>
      <w:lang w:eastAsia="ar-SA"/>
    </w:rPr>
  </w:style>
  <w:style w:type="paragraph" w:customStyle="1" w:styleId="Default">
    <w:name w:val="Default"/>
    <w:rsid w:val="00BF35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BF35EE"/>
  </w:style>
  <w:style w:type="paragraph" w:customStyle="1" w:styleId="pkt">
    <w:name w:val="pkt"/>
    <w:basedOn w:val="Normalny"/>
    <w:rsid w:val="00BF35EE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35EE"/>
    <w:pPr>
      <w:spacing w:after="120" w:line="480" w:lineRule="auto"/>
      <w:ind w:left="283"/>
      <w:jc w:val="left"/>
    </w:pPr>
    <w:rPr>
      <w:szCs w:val="22"/>
      <w:lang/>
    </w:rPr>
  </w:style>
  <w:style w:type="character" w:customStyle="1" w:styleId="Tekstpodstawowywcity2Znak">
    <w:name w:val="Tekst podstawowy wcięty 2 Znak"/>
    <w:link w:val="Tekstpodstawowywcity2"/>
    <w:rsid w:val="00BF35EE"/>
    <w:rPr>
      <w:rFonts w:ascii="Arial" w:eastAsia="Times New Roman" w:hAnsi="Arial" w:cs="Arial"/>
      <w:sz w:val="22"/>
      <w:szCs w:val="22"/>
    </w:rPr>
  </w:style>
  <w:style w:type="paragraph" w:customStyle="1" w:styleId="ustp">
    <w:name w:val="ustęp"/>
    <w:basedOn w:val="Normalny"/>
    <w:rsid w:val="00BF35EE"/>
    <w:pPr>
      <w:tabs>
        <w:tab w:val="left" w:pos="1080"/>
      </w:tabs>
      <w:spacing w:after="120" w:line="312" w:lineRule="auto"/>
    </w:pPr>
    <w:rPr>
      <w:rFonts w:ascii="Times New Roman" w:hAnsi="Times New Roman"/>
      <w:sz w:val="26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5EE"/>
    <w:rPr>
      <w:rFonts w:ascii="Arial" w:eastAsia="Times New Roman" w:hAnsi="Arial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5EE"/>
    <w:pPr>
      <w:spacing w:line="240" w:lineRule="auto"/>
      <w:jc w:val="left"/>
    </w:pPr>
    <w:rPr>
      <w:sz w:val="20"/>
      <w:szCs w:val="20"/>
      <w:lang/>
    </w:rPr>
  </w:style>
  <w:style w:type="paragraph" w:styleId="Tekstpodstawowywcity3">
    <w:name w:val="Body Text Indent 3"/>
    <w:basedOn w:val="Normalny"/>
    <w:link w:val="Tekstpodstawowywcity3Znak"/>
    <w:rsid w:val="00BF35EE"/>
    <w:pPr>
      <w:spacing w:after="120" w:line="240" w:lineRule="auto"/>
      <w:ind w:left="283"/>
      <w:jc w:val="left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BF35EE"/>
    <w:rPr>
      <w:rFonts w:ascii="Arial" w:eastAsia="Times New Roman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BF35EE"/>
    <w:rPr>
      <w:rFonts w:ascii="Arial" w:eastAsia="Times New Roman" w:hAnsi="Arial" w:cs="Arial"/>
      <w:sz w:val="22"/>
      <w:szCs w:val="22"/>
    </w:rPr>
  </w:style>
  <w:style w:type="paragraph" w:customStyle="1" w:styleId="akapitzlistcxsppierwsze">
    <w:name w:val="akapitzlistcxsppierwsz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drugie">
    <w:name w:val="akapitzlistcxspdrugi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nazwisko">
    <w:name w:val="akapitzlistcxspnazwisko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style-span">
    <w:name w:val="apple-style-span"/>
    <w:basedOn w:val="Domylnaczcionkaakapitu"/>
    <w:rsid w:val="00BF35EE"/>
  </w:style>
  <w:style w:type="character" w:customStyle="1" w:styleId="apple-converted-space">
    <w:name w:val="apple-converted-space"/>
    <w:basedOn w:val="Domylnaczcionkaakapitu"/>
    <w:rsid w:val="00BF35EE"/>
  </w:style>
  <w:style w:type="character" w:customStyle="1" w:styleId="datallabel">
    <w:name w:val="datallabel"/>
    <w:basedOn w:val="Domylnaczcionkaakapitu"/>
    <w:rsid w:val="00BF35EE"/>
  </w:style>
  <w:style w:type="character" w:customStyle="1" w:styleId="txtola14">
    <w:name w:val="txtola14"/>
    <w:basedOn w:val="Domylnaczcionkaakapitu"/>
    <w:rsid w:val="00BF35EE"/>
  </w:style>
  <w:style w:type="paragraph" w:customStyle="1" w:styleId="Podpunkt2">
    <w:name w:val="Podpunkt 2"/>
    <w:basedOn w:val="Normalny"/>
    <w:uiPriority w:val="99"/>
    <w:rsid w:val="00BF35EE"/>
    <w:pPr>
      <w:numPr>
        <w:ilvl w:val="2"/>
        <w:numId w:val="1"/>
      </w:numPr>
      <w:suppressAutoHyphens/>
      <w:spacing w:after="113" w:line="240" w:lineRule="auto"/>
      <w:jc w:val="left"/>
      <w:outlineLvl w:val="2"/>
    </w:pPr>
    <w:rPr>
      <w:rFonts w:cs="Arial"/>
      <w:sz w:val="20"/>
      <w:szCs w:val="22"/>
      <w:lang w:eastAsia="ar-SA"/>
    </w:rPr>
  </w:style>
  <w:style w:type="character" w:customStyle="1" w:styleId="alb">
    <w:name w:val="a_lb"/>
    <w:rsid w:val="00BF35EE"/>
  </w:style>
  <w:style w:type="character" w:customStyle="1" w:styleId="fn-ref">
    <w:name w:val="fn-ref"/>
    <w:rsid w:val="00BF35EE"/>
  </w:style>
  <w:style w:type="character" w:customStyle="1" w:styleId="FontStyle67">
    <w:name w:val="Font Style67"/>
    <w:rsid w:val="00723D6E"/>
    <w:rPr>
      <w:rFonts w:ascii="Bookman Old Style" w:hAnsi="Bookman Old Style" w:cs="Bookman Old Style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723D6E"/>
    <w:pPr>
      <w:suppressAutoHyphens/>
      <w:spacing w:line="240" w:lineRule="auto"/>
      <w:jc w:val="left"/>
    </w:pPr>
    <w:rPr>
      <w:rFonts w:ascii="Consolas" w:hAnsi="Consolas"/>
      <w:sz w:val="21"/>
      <w:szCs w:val="21"/>
      <w:lang w:eastAsia="ar-SA"/>
    </w:rPr>
  </w:style>
  <w:style w:type="character" w:customStyle="1" w:styleId="ZwykytekstZnak">
    <w:name w:val="Zwykły tekst Znak"/>
    <w:link w:val="Zwykytekst"/>
    <w:rsid w:val="00723D6E"/>
    <w:rPr>
      <w:rFonts w:ascii="Consolas" w:eastAsia="Times New Roman" w:hAnsi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68FE-12F8-48D2-AC3E-64F6468A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Dorota Tarnawska</cp:lastModifiedBy>
  <cp:revision>2</cp:revision>
  <cp:lastPrinted>2017-07-04T10:46:00Z</cp:lastPrinted>
  <dcterms:created xsi:type="dcterms:W3CDTF">2017-07-17T13:20:00Z</dcterms:created>
  <dcterms:modified xsi:type="dcterms:W3CDTF">2017-07-17T13:20:00Z</dcterms:modified>
</cp:coreProperties>
</file>